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225A" w:rsidRPr="003D0377" w:rsidRDefault="00F83E86" w:rsidP="00F83E86">
      <w:pPr>
        <w:pStyle w:val="1d"/>
        <w:pageBreakBefore/>
        <w:spacing w:after="0"/>
        <w:ind w:firstLine="6096"/>
        <w:jc w:val="left"/>
        <w:rPr>
          <w:b w:val="0"/>
          <w:color w:val="000000"/>
          <w:shd w:val="clear" w:color="auto" w:fill="FFFFFF"/>
          <w:lang w:eastAsia="ru-RU"/>
        </w:rPr>
      </w:pPr>
      <w:bookmarkStart w:id="0" w:name="_Hlk275017381"/>
      <w:r>
        <w:rPr>
          <w:rStyle w:val="12"/>
          <w:b w:val="0"/>
          <w:color w:val="000000"/>
          <w:shd w:val="clear" w:color="auto" w:fill="FFFFFF"/>
        </w:rPr>
        <w:t>«</w:t>
      </w:r>
      <w:r w:rsidR="00DB372D" w:rsidRPr="003D0377">
        <w:rPr>
          <w:rStyle w:val="12"/>
          <w:b w:val="0"/>
          <w:color w:val="000000"/>
          <w:shd w:val="clear" w:color="auto" w:fill="FFFFFF"/>
        </w:rPr>
        <w:t>Приложение 4</w:t>
      </w:r>
    </w:p>
    <w:p w:rsidR="00A2225A" w:rsidRDefault="00DB372D" w:rsidP="00F83E86">
      <w:pPr>
        <w:ind w:firstLine="6096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Административному регламенту</w:t>
      </w:r>
      <w:r w:rsidR="009B3B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</w:p>
    <w:p w:rsidR="007B52EF" w:rsidRDefault="00F83E86" w:rsidP="00F83E86">
      <w:pPr>
        <w:ind w:firstLine="6096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утвержденному 19.07.2022 № 817-ПГ</w:t>
      </w:r>
    </w:p>
    <w:p w:rsidR="00292E90" w:rsidRPr="007B52EF" w:rsidRDefault="00292E90" w:rsidP="00292E90">
      <w:pPr>
        <w:ind w:left="4820"/>
        <w:rPr>
          <w:rFonts w:ascii="Times New Roman" w:hAnsi="Times New Roman" w:cs="Times New Roman"/>
        </w:rPr>
      </w:pPr>
    </w:p>
    <w:p w:rsidR="00A2225A" w:rsidRPr="003D0377" w:rsidRDefault="00DB372D">
      <w:pPr>
        <w:pStyle w:val="1-"/>
        <w:outlineLvl w:val="1"/>
        <w:rPr>
          <w:b w:val="0"/>
        </w:rPr>
      </w:pPr>
      <w:bookmarkStart w:id="1" w:name="__RefHeading___Toc88227562"/>
      <w:bookmarkStart w:id="2" w:name="Приложение71"/>
      <w:bookmarkStart w:id="3" w:name="_Hlk672372101"/>
      <w:bookmarkEnd w:id="1"/>
      <w:bookmarkEnd w:id="2"/>
      <w:bookmarkEnd w:id="3"/>
      <w:r w:rsidRPr="003D0377">
        <w:rPr>
          <w:b w:val="0"/>
          <w:color w:val="000000"/>
          <w:shd w:val="clear" w:color="auto" w:fill="FFFFFF"/>
        </w:rPr>
        <w:t>Форма Запроса о предоставлении Муниципальной услуги</w:t>
      </w:r>
    </w:p>
    <w:p w:rsidR="00A2225A" w:rsidRPr="007E1421" w:rsidRDefault="00A2225A">
      <w:pPr>
        <w:pStyle w:val="1-"/>
        <w:outlineLvl w:val="1"/>
        <w:rPr>
          <w:color w:val="000000"/>
          <w:shd w:val="clear" w:color="auto" w:fill="FFFFFF"/>
        </w:rPr>
      </w:pPr>
    </w:p>
    <w:p w:rsidR="00A2225A" w:rsidRPr="007E1421" w:rsidRDefault="00DB372D">
      <w:pPr>
        <w:ind w:left="340" w:firstLine="4025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 w:rsidRPr="007E14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</w:t>
      </w:r>
    </w:p>
    <w:p w:rsidR="00A2225A" w:rsidRPr="007E1421" w:rsidRDefault="00DB372D">
      <w:pPr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 w:rsidRPr="007E14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:rsidR="00A2225A" w:rsidRPr="007E1421" w:rsidRDefault="00A2225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от ____________________________________________</w:t>
      </w: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Pr="007E14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</w:t>
      </w:r>
    </w:p>
    <w:p w:rsidR="00A2225A" w:rsidRPr="007E1421" w:rsidRDefault="00DB372D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паспорт (иной документ, удостоверяющий личность): </w:t>
      </w: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серия ________ № ______________________________,</w:t>
      </w: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</w:t>
      </w:r>
      <w:r w:rsidRPr="007E1421">
        <w:rPr>
          <w:rFonts w:ascii="Times New Roman" w:hAnsi="Times New Roman" w:cs="Times New Roman"/>
          <w:color w:val="000000"/>
          <w:shd w:val="clear" w:color="auto" w:fill="FFFFFF"/>
        </w:rPr>
        <w:t>выдан «____»__________________________________,</w:t>
      </w: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наименование органа, выдавшего паспорт (иной документ)______________________________________</w:t>
      </w:r>
    </w:p>
    <w:p w:rsidR="00A2225A" w:rsidRPr="007E1421" w:rsidRDefault="00A2225A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</w:t>
      </w:r>
    </w:p>
    <w:p w:rsidR="00A2225A" w:rsidRPr="007E1421" w:rsidRDefault="00A2225A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код подразделения______________________</w:t>
      </w:r>
    </w:p>
    <w:p w:rsidR="00A2225A" w:rsidRPr="007E1421" w:rsidRDefault="00A2225A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СНИЛС _______________________________________</w:t>
      </w:r>
    </w:p>
    <w:p w:rsidR="00A2225A" w:rsidRPr="007E1421" w:rsidRDefault="00A2225A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Адрес регистрации по месту жительства:</w:t>
      </w: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:rsidR="00A2225A" w:rsidRPr="007E1421" w:rsidRDefault="00A2225A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______________________________________________,</w:t>
      </w:r>
    </w:p>
    <w:p w:rsidR="00A2225A" w:rsidRPr="007E1421" w:rsidRDefault="00A2225A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телефон _______________________________________</w:t>
      </w:r>
    </w:p>
    <w:p w:rsidR="00A2225A" w:rsidRPr="007E1421" w:rsidRDefault="00A2225A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адрес электронной почты_________________________</w:t>
      </w:r>
    </w:p>
    <w:p w:rsidR="00A2225A" w:rsidRPr="007E1421" w:rsidRDefault="00A2225A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proofErr w:type="gramStart"/>
      <w:r w:rsidRPr="007E1421">
        <w:rPr>
          <w:rFonts w:ascii="Times New Roman" w:hAnsi="Times New Roman" w:cs="Times New Roman"/>
          <w:color w:val="000000"/>
          <w:shd w:val="clear" w:color="auto" w:fill="FFFFFF"/>
        </w:rPr>
        <w:t>от имени</w:t>
      </w:r>
      <w:proofErr w:type="gramEnd"/>
      <w:r w:rsidRPr="007E1421">
        <w:rPr>
          <w:rFonts w:ascii="Times New Roman" w:hAnsi="Times New Roman" w:cs="Times New Roman"/>
          <w:color w:val="000000"/>
          <w:shd w:val="clear" w:color="auto" w:fill="FFFFFF"/>
        </w:rPr>
        <w:t xml:space="preserve"> которого (-ой) действует _______________________________________________</w:t>
      </w:r>
    </w:p>
    <w:p w:rsidR="00A2225A" w:rsidRPr="007E1421" w:rsidRDefault="00DB372D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7E14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 w:rsidRPr="007E142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</w:t>
      </w:r>
    </w:p>
    <w:p w:rsidR="00A2225A" w:rsidRPr="007E1421" w:rsidRDefault="00DB372D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</w:t>
      </w:r>
      <w:r w:rsidR="007B52E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</w:t>
      </w:r>
      <w:r w:rsidRPr="007E142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:rsidR="00A2225A" w:rsidRPr="007E1421" w:rsidRDefault="00DB372D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 w:rsidRPr="007E14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</w:p>
    <w:p w:rsidR="00A2225A" w:rsidRPr="007E1421" w:rsidRDefault="00DB372D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7E14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основании которого действует представитель Заявителя)</w:t>
      </w:r>
    </w:p>
    <w:p w:rsidR="00F363B0" w:rsidRDefault="00F363B0" w:rsidP="00C520FD">
      <w:pPr>
        <w:pStyle w:val="ConsPlusNonforma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4" w:name="P62"/>
      <w:bookmarkEnd w:id="4"/>
    </w:p>
    <w:p w:rsidR="00F363B0" w:rsidRDefault="00F363B0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6C84" w:rsidRDefault="00006C84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6C84" w:rsidRDefault="00006C84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6C84" w:rsidRDefault="00006C84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6C84" w:rsidRDefault="00006C84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6C84" w:rsidRDefault="00006C84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6C84" w:rsidRDefault="00006C84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83E86" w:rsidRDefault="00F83E86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83E86" w:rsidRDefault="00F83E86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6C84" w:rsidRDefault="00006C84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225A" w:rsidRPr="003D0377" w:rsidRDefault="00DB372D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3D0377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Запрос</w:t>
      </w:r>
    </w:p>
    <w:p w:rsidR="00A2225A" w:rsidRPr="003D0377" w:rsidRDefault="00DB372D">
      <w:pPr>
        <w:widowControl w:val="0"/>
        <w:jc w:val="center"/>
        <w:rPr>
          <w:rFonts w:ascii="Times New Roman" w:hAnsi="Times New Roman" w:cs="Times New Roman"/>
        </w:rPr>
      </w:pPr>
      <w:r w:rsidRPr="003D037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:rsidR="00A2225A" w:rsidRPr="003D0377" w:rsidRDefault="00DB372D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3D037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:rsidR="00A2225A" w:rsidRPr="007E1421" w:rsidRDefault="00A2225A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</w:t>
      </w:r>
      <w:r w:rsidR="008F0BF8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адресу:</w:t>
      </w:r>
      <w:r w:rsidRPr="007E142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</w:t>
      </w:r>
    </w:p>
    <w:p w:rsidR="00A2225A" w:rsidRPr="007E1421" w:rsidRDefault="00DB372D">
      <w:pPr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</w:t>
      </w:r>
      <w:r w:rsidRPr="007E14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:rsidR="00A2225A" w:rsidRPr="007E1421" w:rsidRDefault="00DB372D">
      <w:pPr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мне и следующим проживающим в нем гражданам: </w:t>
      </w:r>
    </w:p>
    <w:p w:rsidR="00A2225A" w:rsidRPr="007E1421" w:rsidRDefault="00A2225A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ind w:left="360" w:firstLine="633"/>
        <w:jc w:val="center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:rsidR="00A2225A" w:rsidRPr="007E1421" w:rsidRDefault="00A2225A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970"/>
      </w:tblGrid>
      <w:tr w:rsidR="00A2225A" w:rsidRPr="007E1421" w:rsidTr="003D03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afb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afb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:rsidR="00A2225A" w:rsidRPr="007E1421" w:rsidRDefault="00A2225A">
            <w:pPr>
              <w:pStyle w:val="afb"/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2225A" w:rsidRPr="007E1421" w:rsidTr="003D0377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rPr>
          <w:trHeight w:val="950"/>
        </w:trPr>
        <w:tc>
          <w:tcPr>
            <w:tcW w:w="61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9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9B3B9A" w:rsidRPr="007E1421" w:rsidTr="003D0377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B9A" w:rsidRPr="007E1421" w:rsidRDefault="009B3B9A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B9A" w:rsidRPr="007E1421" w:rsidRDefault="009B3B9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A2225A" w:rsidRPr="007E1421" w:rsidRDefault="00A2225A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968"/>
      </w:tblGrid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afb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afb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Адрес регистрации по месту жительства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rPr>
          <w:trHeight w:val="234"/>
        </w:trPr>
        <w:tc>
          <w:tcPr>
            <w:tcW w:w="6239" w:type="dxa"/>
            <w:tcBorders>
              <w:left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9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92E90" w:rsidRPr="007E1421" w:rsidTr="003D0377">
        <w:trPr>
          <w:trHeight w:val="234"/>
        </w:trPr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E90" w:rsidRPr="007E1421" w:rsidRDefault="00292E90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E90" w:rsidRPr="007E1421" w:rsidRDefault="00292E90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A2225A" w:rsidRDefault="00A2225A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C520FD" w:rsidRDefault="00C520FD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C520FD" w:rsidRDefault="00C520FD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C520FD" w:rsidRPr="007E1421" w:rsidRDefault="00C520FD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A2225A" w:rsidRPr="007E1421" w:rsidRDefault="00DB372D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:rsidR="00A2225A" w:rsidRPr="007E1421" w:rsidRDefault="00DB372D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:rsidR="00A2225A" w:rsidRPr="007E1421" w:rsidRDefault="00A2225A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968"/>
      </w:tblGrid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afb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afb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left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9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92E90" w:rsidRPr="007E1421" w:rsidTr="003D0377">
        <w:tc>
          <w:tcPr>
            <w:tcW w:w="6239" w:type="dxa"/>
            <w:tcBorders>
              <w:left w:val="single" w:sz="2" w:space="0" w:color="000000"/>
            </w:tcBorders>
            <w:shd w:val="clear" w:color="auto" w:fill="auto"/>
          </w:tcPr>
          <w:p w:rsidR="00292E90" w:rsidRPr="007E1421" w:rsidRDefault="00292E90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9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92E90" w:rsidRPr="007E1421" w:rsidRDefault="00292E90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92E90" w:rsidRPr="007E1421" w:rsidTr="003D03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E90" w:rsidRDefault="00292E90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E90" w:rsidRPr="007E1421" w:rsidRDefault="00292E90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A2225A" w:rsidRPr="007E1421" w:rsidRDefault="00A2225A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ind w:left="360"/>
        <w:jc w:val="center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:rsidR="00A2225A" w:rsidRPr="007E1421" w:rsidRDefault="00A2225A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968"/>
      </w:tblGrid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afb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afb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Данные паспорта (иного документа), либо свидетельства о </w:t>
            </w:r>
            <w:r w:rsidRPr="007E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СНИЛС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A2225A" w:rsidRPr="007E1421" w:rsidTr="003D0377">
        <w:tc>
          <w:tcPr>
            <w:tcW w:w="6239" w:type="dxa"/>
            <w:tcBorders>
              <w:left w:val="single" w:sz="2" w:space="0" w:color="000000"/>
            </w:tcBorders>
            <w:shd w:val="clear" w:color="auto" w:fill="auto"/>
          </w:tcPr>
          <w:p w:rsidR="00A2225A" w:rsidRPr="007E1421" w:rsidRDefault="00DB372D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</w:pPr>
            <w:r w:rsidRPr="007E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9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92E90" w:rsidRPr="007E1421" w:rsidTr="003D0377">
        <w:tc>
          <w:tcPr>
            <w:tcW w:w="6239" w:type="dxa"/>
            <w:tcBorders>
              <w:left w:val="single" w:sz="2" w:space="0" w:color="000000"/>
            </w:tcBorders>
            <w:shd w:val="clear" w:color="auto" w:fill="auto"/>
          </w:tcPr>
          <w:p w:rsidR="00292E90" w:rsidRPr="007E1421" w:rsidRDefault="00292E90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регистрации</w:t>
            </w:r>
          </w:p>
        </w:tc>
        <w:tc>
          <w:tcPr>
            <w:tcW w:w="39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92E90" w:rsidRPr="007E1421" w:rsidRDefault="00292E90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92E90" w:rsidRPr="007E1421" w:rsidTr="003D03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E90" w:rsidRDefault="00292E90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Причина неучастия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E90" w:rsidRPr="007E1421" w:rsidRDefault="00292E90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A2225A" w:rsidRPr="007E1421" w:rsidRDefault="00A2225A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520FD" w:rsidRDefault="00C520FD">
      <w:pPr>
        <w:pStyle w:val="afa"/>
        <w:tabs>
          <w:tab w:val="left" w:pos="9497"/>
        </w:tabs>
        <w:ind w:left="-142" w:right="-568" w:firstLine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 w:rsidP="008F0BF8">
      <w:pPr>
        <w:pStyle w:val="afa"/>
        <w:tabs>
          <w:tab w:val="left" w:pos="9497"/>
        </w:tabs>
        <w:ind w:right="141" w:firstLine="0"/>
        <w:jc w:val="center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hd w:val="clear" w:color="auto" w:fill="FFFFFF"/>
        </w:rPr>
        <w:t>В указанном жилом помещении зарегистрированы следующие граждан</w:t>
      </w:r>
      <w:r w:rsidR="00C520FD">
        <w:rPr>
          <w:rFonts w:ascii="Times New Roman" w:hAnsi="Times New Roman" w:cs="Times New Roman"/>
          <w:color w:val="000000"/>
          <w:shd w:val="clear" w:color="auto" w:fill="FFFFFF"/>
        </w:rPr>
        <w:t xml:space="preserve">е </w:t>
      </w:r>
      <w:r w:rsidR="008F0BF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7E1421">
        <w:rPr>
          <w:rFonts w:ascii="Times New Roman" w:hAnsi="Times New Roman" w:cs="Times New Roman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A2225A" w:rsidRPr="007E1421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5A" w:rsidRPr="007E1421" w:rsidRDefault="00DB372D" w:rsidP="003D0377">
            <w:pPr>
              <w:widowControl w:val="0"/>
              <w:tabs>
                <w:tab w:val="left" w:pos="9497"/>
              </w:tabs>
              <w:ind w:left="-142" w:right="-391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  <w:p w:rsidR="00A2225A" w:rsidRPr="007E1421" w:rsidRDefault="00DB372D" w:rsidP="003D0377">
            <w:pPr>
              <w:widowControl w:val="0"/>
              <w:tabs>
                <w:tab w:val="left" w:pos="9497"/>
              </w:tabs>
              <w:spacing w:after="200"/>
              <w:ind w:left="-142" w:right="-391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5A" w:rsidRPr="007E1421" w:rsidRDefault="00DB372D" w:rsidP="003D0377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Фамилия, Имя, Отчество (последнее 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5A" w:rsidRPr="007E1421" w:rsidRDefault="00DB372D" w:rsidP="003D0377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  <w:p w:rsidR="00A2225A" w:rsidRPr="007E1421" w:rsidRDefault="00DB372D" w:rsidP="003D0377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5A" w:rsidRPr="007E1421" w:rsidRDefault="00DB372D" w:rsidP="003D0377">
            <w:pPr>
              <w:widowControl w:val="0"/>
              <w:tabs>
                <w:tab w:val="left" w:pos="9639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A2225A" w:rsidRPr="007E1421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2225A" w:rsidRPr="007E1421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5A" w:rsidRPr="007E1421" w:rsidRDefault="00DB372D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7E1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5A" w:rsidRPr="007E1421" w:rsidRDefault="00A2225A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5" w:name="move946281001"/>
            <w:bookmarkEnd w:id="5"/>
          </w:p>
        </w:tc>
      </w:tr>
    </w:tbl>
    <w:p w:rsidR="00A2225A" w:rsidRPr="007E1421" w:rsidRDefault="00A2225A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Default="00DB372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:rsidR="007B52EF" w:rsidRPr="007E1421" w:rsidRDefault="007B52EF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A2225A" w:rsidRPr="007E1421" w:rsidRDefault="00DB372D">
      <w:pPr>
        <w:widowControl w:val="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</w:t>
      </w: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Заявителя:</w:t>
      </w:r>
    </w:p>
    <w:p w:rsidR="00A2225A" w:rsidRPr="007E1421" w:rsidRDefault="00A2225A">
      <w:pPr>
        <w:widowControl w:val="0"/>
        <w:ind w:left="360"/>
        <w:jc w:val="both"/>
        <w:rPr>
          <w:rFonts w:ascii="Times New Roman" w:hAnsi="Times New Roman" w:cs="Times New Roman"/>
        </w:rPr>
      </w:pPr>
    </w:p>
    <w:p w:rsidR="00A2225A" w:rsidRPr="007E1421" w:rsidRDefault="00DB372D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</w:t>
      </w:r>
      <w:r w:rsidRPr="007E142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(ФИО) (последнее при наличии)                                                                                                                  (подпись)</w:t>
      </w:r>
    </w:p>
    <w:p w:rsidR="00A2225A" w:rsidRPr="007E1421" w:rsidRDefault="00DB372D">
      <w:pPr>
        <w:widowControl w:val="0"/>
        <w:ind w:left="360"/>
        <w:jc w:val="right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</w:t>
      </w: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:rsidR="00A2225A" w:rsidRPr="007E1421" w:rsidRDefault="00A2225A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участвующих в приватизации:</w:t>
      </w:r>
    </w:p>
    <w:p w:rsidR="00A2225A" w:rsidRPr="007E1421" w:rsidRDefault="00A2225A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:rsidR="00A2225A" w:rsidRPr="007E1421" w:rsidRDefault="00DB372D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:rsidR="00A2225A" w:rsidRPr="007E1421" w:rsidRDefault="00DB372D">
      <w:pPr>
        <w:widowControl w:val="0"/>
        <w:jc w:val="right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</w:t>
      </w: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:rsidR="00A2225A" w:rsidRPr="007E1421" w:rsidRDefault="00A2225A">
      <w:pPr>
        <w:widowControl w:val="0"/>
        <w:ind w:left="360"/>
        <w:jc w:val="both"/>
        <w:rPr>
          <w:rFonts w:ascii="Times New Roman" w:hAnsi="Times New Roman" w:cs="Times New Roman"/>
        </w:rPr>
      </w:pPr>
    </w:p>
    <w:p w:rsidR="00A2225A" w:rsidRPr="007E1421" w:rsidRDefault="00DB372D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Подписи граждан, отказавшихся от участия в приватизации и ранее принявших участие </w:t>
      </w:r>
      <w:r w:rsidR="003D037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в приватизации жилых помещений после достижения ими совершеннолетнего возраста:</w:t>
      </w:r>
    </w:p>
    <w:p w:rsidR="00A2225A" w:rsidRPr="007E1421" w:rsidRDefault="00DB372D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:rsidR="00A2225A" w:rsidRPr="007E1421" w:rsidRDefault="00DB372D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" w:hAnsi="Times New Roman" w:cs="Times New Roman"/>
          <w:color w:val="000000"/>
          <w:sz w:val="18"/>
          <w:szCs w:val="18"/>
          <w:shd w:val="clear" w:color="auto" w:fill="FFFFFF"/>
        </w:rPr>
        <w:t xml:space="preserve">             </w:t>
      </w:r>
      <w:r w:rsidRPr="007E142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:rsidR="00A2225A" w:rsidRPr="007E1421" w:rsidRDefault="00DB372D">
      <w:pPr>
        <w:widowControl w:val="0"/>
        <w:jc w:val="right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:rsidR="00A2225A" w:rsidRPr="007E1421" w:rsidRDefault="00A2225A">
      <w:pPr>
        <w:widowControl w:val="0"/>
        <w:ind w:left="36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DB372D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К заявлению прилагаются следующие документы:</w:t>
      </w:r>
    </w:p>
    <w:p w:rsidR="00A2225A" w:rsidRPr="007E1421" w:rsidRDefault="00DB372D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7E1421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</w:t>
      </w:r>
      <w:bookmarkStart w:id="6" w:name="OLE_LINK3"/>
      <w:bookmarkEnd w:id="6"/>
    </w:p>
    <w:p w:rsidR="00A2225A" w:rsidRPr="007E1421" w:rsidRDefault="00A2225A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225A" w:rsidRPr="007E1421" w:rsidRDefault="00A2225A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:rsidR="00A2225A" w:rsidRPr="007E1421" w:rsidRDefault="00DB372D" w:rsidP="003D0377">
      <w:pPr>
        <w:pStyle w:val="af0"/>
        <w:spacing w:line="276" w:lineRule="auto"/>
        <w:ind w:hanging="56"/>
        <w:jc w:val="both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прошу направить:</w:t>
      </w:r>
    </w:p>
    <w:p w:rsidR="00A2225A" w:rsidRPr="007E1421" w:rsidRDefault="00DB372D" w:rsidP="003D0377">
      <w:pPr>
        <w:pStyle w:val="af0"/>
        <w:spacing w:line="276" w:lineRule="auto"/>
        <w:ind w:hanging="56"/>
        <w:jc w:val="both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:rsidR="00A2225A" w:rsidRPr="007E1421" w:rsidRDefault="00DB372D" w:rsidP="003D0377">
      <w:pPr>
        <w:pStyle w:val="af0"/>
        <w:spacing w:line="276" w:lineRule="auto"/>
        <w:ind w:hanging="56"/>
        <w:jc w:val="both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:rsidR="00A2225A" w:rsidRPr="007E1421" w:rsidRDefault="00DB372D" w:rsidP="003D0377">
      <w:pPr>
        <w:pStyle w:val="af0"/>
        <w:spacing w:line="276" w:lineRule="auto"/>
        <w:ind w:hanging="56"/>
        <w:jc w:val="both"/>
        <w:rPr>
          <w:rFonts w:ascii="Times New Roman" w:hAnsi="Times New Roman" w:cs="Times New Roman"/>
        </w:rPr>
      </w:pPr>
      <w:r w:rsidRPr="007E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лично</w:t>
      </w:r>
    </w:p>
    <w:p w:rsidR="00F83E86" w:rsidRDefault="00DB372D" w:rsidP="00F83E86">
      <w:pPr>
        <w:pStyle w:val="af0"/>
        <w:spacing w:line="276" w:lineRule="auto"/>
        <w:ind w:hanging="5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почтой</w:t>
      </w:r>
      <w:bookmarkEnd w:id="0"/>
    </w:p>
    <w:p w:rsidR="00F83E86" w:rsidRPr="003051C4" w:rsidRDefault="003051C4" w:rsidP="00F83E86">
      <w:pPr>
        <w:pStyle w:val="af0"/>
        <w:spacing w:line="276" w:lineRule="auto"/>
        <w:ind w:firstLine="901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bookmarkStart w:id="7" w:name="_GoBack"/>
      <w:bookmarkEnd w:id="7"/>
    </w:p>
    <w:sectPr w:rsidR="00F83E86" w:rsidRPr="003051C4" w:rsidSect="00290723">
      <w:headerReference w:type="default" r:id="rId8"/>
      <w:footerReference w:type="default" r:id="rId9"/>
      <w:headerReference w:type="first" r:id="rId10"/>
      <w:pgSz w:w="11906" w:h="16838"/>
      <w:pgMar w:top="425" w:right="56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AF" w:rsidRDefault="00C801AF">
      <w:r>
        <w:separator/>
      </w:r>
    </w:p>
  </w:endnote>
  <w:endnote w:type="continuationSeparator" w:id="0">
    <w:p w:rsidR="00C801AF" w:rsidRDefault="00C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9A" w:rsidRDefault="009B3B9A">
    <w:pPr>
      <w:pStyle w:val="af8"/>
      <w:jc w:val="center"/>
    </w:pPr>
  </w:p>
  <w:p w:rsidR="009B3B9A" w:rsidRDefault="009B3B9A">
    <w:pPr>
      <w:pStyle w:val="af8"/>
      <w:ind w:right="360"/>
    </w:pPr>
  </w:p>
  <w:p w:rsidR="009B3B9A" w:rsidRDefault="009B3B9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AF" w:rsidRDefault="00C801AF">
      <w:r>
        <w:separator/>
      </w:r>
    </w:p>
  </w:footnote>
  <w:footnote w:type="continuationSeparator" w:id="0">
    <w:p w:rsidR="00C801AF" w:rsidRDefault="00C8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9A" w:rsidRDefault="009B3B9A">
    <w:pPr>
      <w:pStyle w:val="af6"/>
      <w:jc w:val="center"/>
    </w:pPr>
  </w:p>
  <w:p w:rsidR="009B3B9A" w:rsidRPr="00A1192D" w:rsidRDefault="009B3B9A" w:rsidP="00A1192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9A" w:rsidRDefault="00F83E86" w:rsidP="00F83E86">
    <w:pPr>
      <w:pStyle w:val="af6"/>
      <w:ind w:firstLine="6096"/>
    </w:pPr>
    <w:r>
      <w:t>Приложение</w:t>
    </w:r>
  </w:p>
  <w:p w:rsidR="00F83E86" w:rsidRDefault="00F83E86" w:rsidP="00F83E86">
    <w:pPr>
      <w:pStyle w:val="af6"/>
      <w:ind w:firstLine="6096"/>
    </w:pPr>
    <w:r>
      <w:t>к постановлению Главы</w:t>
    </w:r>
  </w:p>
  <w:p w:rsidR="00F83E86" w:rsidRDefault="00F83E86" w:rsidP="00F83E86">
    <w:pPr>
      <w:pStyle w:val="af6"/>
      <w:ind w:firstLine="6096"/>
    </w:pPr>
    <w:r>
      <w:t>городского округа Лобня</w:t>
    </w:r>
  </w:p>
  <w:p w:rsidR="00F83E86" w:rsidRDefault="00F83E86" w:rsidP="00F83E86">
    <w:pPr>
      <w:pStyle w:val="af6"/>
      <w:ind w:firstLine="6096"/>
    </w:pPr>
    <w:r>
      <w:t>от____________№______</w:t>
    </w:r>
  </w:p>
  <w:p w:rsidR="00F83E86" w:rsidRDefault="00F83E86" w:rsidP="00F83E86">
    <w:pPr>
      <w:pStyle w:val="af6"/>
      <w:ind w:firstLine="6096"/>
    </w:pPr>
  </w:p>
  <w:p w:rsidR="009B3B9A" w:rsidRDefault="009B3B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32"/>
    <w:rsid w:val="00006C84"/>
    <w:rsid w:val="000356DC"/>
    <w:rsid w:val="00056D93"/>
    <w:rsid w:val="0007393F"/>
    <w:rsid w:val="00073B66"/>
    <w:rsid w:val="00073DD9"/>
    <w:rsid w:val="00087397"/>
    <w:rsid w:val="001111AC"/>
    <w:rsid w:val="00153754"/>
    <w:rsid w:val="001D3E8E"/>
    <w:rsid w:val="001E473F"/>
    <w:rsid w:val="001F5DEE"/>
    <w:rsid w:val="00262A4C"/>
    <w:rsid w:val="00290723"/>
    <w:rsid w:val="00292E90"/>
    <w:rsid w:val="002C1781"/>
    <w:rsid w:val="003002B0"/>
    <w:rsid w:val="0030246F"/>
    <w:rsid w:val="003051C4"/>
    <w:rsid w:val="00373AFF"/>
    <w:rsid w:val="0038251D"/>
    <w:rsid w:val="003A76B2"/>
    <w:rsid w:val="003D0377"/>
    <w:rsid w:val="003E4FE2"/>
    <w:rsid w:val="003F2A38"/>
    <w:rsid w:val="003F7B18"/>
    <w:rsid w:val="00457C7B"/>
    <w:rsid w:val="004750AB"/>
    <w:rsid w:val="004A5B31"/>
    <w:rsid w:val="004D71B8"/>
    <w:rsid w:val="004D7A81"/>
    <w:rsid w:val="00521354"/>
    <w:rsid w:val="00583EBD"/>
    <w:rsid w:val="00591477"/>
    <w:rsid w:val="005A185E"/>
    <w:rsid w:val="005A4DE8"/>
    <w:rsid w:val="005C234F"/>
    <w:rsid w:val="005C3F50"/>
    <w:rsid w:val="005E15CF"/>
    <w:rsid w:val="0060673B"/>
    <w:rsid w:val="00615227"/>
    <w:rsid w:val="0068535E"/>
    <w:rsid w:val="00687147"/>
    <w:rsid w:val="00697C1C"/>
    <w:rsid w:val="006A57C1"/>
    <w:rsid w:val="006B6B4D"/>
    <w:rsid w:val="007B52EF"/>
    <w:rsid w:val="007E1421"/>
    <w:rsid w:val="00831A53"/>
    <w:rsid w:val="00831E74"/>
    <w:rsid w:val="00857BE3"/>
    <w:rsid w:val="008632C7"/>
    <w:rsid w:val="00890C5E"/>
    <w:rsid w:val="00897491"/>
    <w:rsid w:val="008A3F20"/>
    <w:rsid w:val="008F0462"/>
    <w:rsid w:val="008F0BF8"/>
    <w:rsid w:val="00937921"/>
    <w:rsid w:val="00981766"/>
    <w:rsid w:val="00993695"/>
    <w:rsid w:val="009A3860"/>
    <w:rsid w:val="009B283A"/>
    <w:rsid w:val="009B3B9A"/>
    <w:rsid w:val="00A00AA3"/>
    <w:rsid w:val="00A06A16"/>
    <w:rsid w:val="00A1192D"/>
    <w:rsid w:val="00A21E30"/>
    <w:rsid w:val="00A2225A"/>
    <w:rsid w:val="00A720E4"/>
    <w:rsid w:val="00A92850"/>
    <w:rsid w:val="00AB6BE6"/>
    <w:rsid w:val="00B2133B"/>
    <w:rsid w:val="00B328F6"/>
    <w:rsid w:val="00B84832"/>
    <w:rsid w:val="00BE7229"/>
    <w:rsid w:val="00BF13FD"/>
    <w:rsid w:val="00C25478"/>
    <w:rsid w:val="00C520FD"/>
    <w:rsid w:val="00C801AF"/>
    <w:rsid w:val="00CB02F1"/>
    <w:rsid w:val="00CC563F"/>
    <w:rsid w:val="00D154B2"/>
    <w:rsid w:val="00D26924"/>
    <w:rsid w:val="00D325D2"/>
    <w:rsid w:val="00D36B48"/>
    <w:rsid w:val="00D46E7D"/>
    <w:rsid w:val="00D51376"/>
    <w:rsid w:val="00D60D35"/>
    <w:rsid w:val="00D63263"/>
    <w:rsid w:val="00DA767C"/>
    <w:rsid w:val="00DB372D"/>
    <w:rsid w:val="00E35DA8"/>
    <w:rsid w:val="00E4082B"/>
    <w:rsid w:val="00E57ADA"/>
    <w:rsid w:val="00F11226"/>
    <w:rsid w:val="00F363B0"/>
    <w:rsid w:val="00F6158E"/>
    <w:rsid w:val="00F800A6"/>
    <w:rsid w:val="00F83E86"/>
    <w:rsid w:val="00F90491"/>
    <w:rsid w:val="00FB0250"/>
    <w:rsid w:val="00FC561F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34EF32"/>
  <w15:docId w15:val="{35FB0899-89EF-4D45-ABF3-AB2241B0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7C"/>
    <w:pPr>
      <w:suppressAutoHyphens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DA767C"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qFormat/>
    <w:rsid w:val="00DA767C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0"/>
    <w:next w:val="a0"/>
    <w:qFormat/>
    <w:rsid w:val="00DA767C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A767C"/>
  </w:style>
  <w:style w:type="character" w:customStyle="1" w:styleId="WW8Num1z1">
    <w:name w:val="WW8Num1z1"/>
    <w:rsid w:val="00DA767C"/>
  </w:style>
  <w:style w:type="character" w:customStyle="1" w:styleId="WW8Num1z2">
    <w:name w:val="WW8Num1z2"/>
    <w:rsid w:val="00DA767C"/>
  </w:style>
  <w:style w:type="character" w:customStyle="1" w:styleId="WW8Num1z3">
    <w:name w:val="WW8Num1z3"/>
    <w:rsid w:val="00DA767C"/>
  </w:style>
  <w:style w:type="character" w:customStyle="1" w:styleId="WW8Num1z4">
    <w:name w:val="WW8Num1z4"/>
    <w:rsid w:val="00DA767C"/>
  </w:style>
  <w:style w:type="character" w:customStyle="1" w:styleId="WW8Num1z5">
    <w:name w:val="WW8Num1z5"/>
    <w:rsid w:val="00DA767C"/>
  </w:style>
  <w:style w:type="character" w:customStyle="1" w:styleId="WW8Num1z6">
    <w:name w:val="WW8Num1z6"/>
    <w:rsid w:val="00DA767C"/>
  </w:style>
  <w:style w:type="character" w:customStyle="1" w:styleId="WW8Num1z7">
    <w:name w:val="WW8Num1z7"/>
    <w:rsid w:val="00DA767C"/>
  </w:style>
  <w:style w:type="character" w:customStyle="1" w:styleId="WW8Num1z8">
    <w:name w:val="WW8Num1z8"/>
    <w:rsid w:val="00DA767C"/>
  </w:style>
  <w:style w:type="character" w:customStyle="1" w:styleId="WW8Num2z0">
    <w:name w:val="WW8Num2z0"/>
    <w:rsid w:val="00DA767C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DA767C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DA767C"/>
    <w:rPr>
      <w:b/>
      <w:sz w:val="22"/>
      <w:szCs w:val="24"/>
    </w:rPr>
  </w:style>
  <w:style w:type="character" w:customStyle="1" w:styleId="WW8Num2z3">
    <w:name w:val="WW8Num2z3"/>
    <w:rsid w:val="00DA767C"/>
  </w:style>
  <w:style w:type="character" w:customStyle="1" w:styleId="WW8Num2z4">
    <w:name w:val="WW8Num2z4"/>
    <w:rsid w:val="00DA767C"/>
  </w:style>
  <w:style w:type="character" w:customStyle="1" w:styleId="WW8Num2z5">
    <w:name w:val="WW8Num2z5"/>
    <w:rsid w:val="00DA767C"/>
  </w:style>
  <w:style w:type="character" w:customStyle="1" w:styleId="WW8Num2z6">
    <w:name w:val="WW8Num2z6"/>
    <w:rsid w:val="00DA767C"/>
  </w:style>
  <w:style w:type="character" w:customStyle="1" w:styleId="WW8Num2z7">
    <w:name w:val="WW8Num2z7"/>
    <w:rsid w:val="00DA767C"/>
  </w:style>
  <w:style w:type="character" w:customStyle="1" w:styleId="WW8Num2z8">
    <w:name w:val="WW8Num2z8"/>
    <w:rsid w:val="00DA767C"/>
  </w:style>
  <w:style w:type="character" w:customStyle="1" w:styleId="WW8Num3z0">
    <w:name w:val="WW8Num3z0"/>
    <w:rsid w:val="00DA767C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DA767C"/>
  </w:style>
  <w:style w:type="character" w:customStyle="1" w:styleId="WW8Num3z3">
    <w:name w:val="WW8Num3z3"/>
    <w:rsid w:val="00DA767C"/>
  </w:style>
  <w:style w:type="character" w:customStyle="1" w:styleId="WW8Num3z4">
    <w:name w:val="WW8Num3z4"/>
    <w:rsid w:val="00DA767C"/>
  </w:style>
  <w:style w:type="character" w:customStyle="1" w:styleId="WW8Num3z5">
    <w:name w:val="WW8Num3z5"/>
    <w:rsid w:val="00DA767C"/>
  </w:style>
  <w:style w:type="character" w:customStyle="1" w:styleId="WW8Num3z6">
    <w:name w:val="WW8Num3z6"/>
    <w:rsid w:val="00DA767C"/>
  </w:style>
  <w:style w:type="character" w:customStyle="1" w:styleId="WW8Num3z7">
    <w:name w:val="WW8Num3z7"/>
    <w:rsid w:val="00DA767C"/>
  </w:style>
  <w:style w:type="character" w:customStyle="1" w:styleId="WW8Num3z8">
    <w:name w:val="WW8Num3z8"/>
    <w:rsid w:val="00DA767C"/>
  </w:style>
  <w:style w:type="character" w:customStyle="1" w:styleId="WW8Num4z0">
    <w:name w:val="WW8Num4z0"/>
    <w:rsid w:val="00DA767C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DA767C"/>
    <w:rPr>
      <w:rFonts w:ascii="Courier New" w:hAnsi="Courier New" w:cs="Courier New"/>
    </w:rPr>
  </w:style>
  <w:style w:type="character" w:customStyle="1" w:styleId="WW8Num4z2">
    <w:name w:val="WW8Num4z2"/>
    <w:rsid w:val="00DA767C"/>
    <w:rPr>
      <w:rFonts w:ascii="Wingdings" w:hAnsi="Wingdings" w:cs="Wingdings"/>
    </w:rPr>
  </w:style>
  <w:style w:type="character" w:customStyle="1" w:styleId="WW8Num4z3">
    <w:name w:val="WW8Num4z3"/>
    <w:rsid w:val="00DA767C"/>
    <w:rPr>
      <w:rFonts w:ascii="Symbol" w:hAnsi="Symbol" w:cs="Symbol"/>
    </w:rPr>
  </w:style>
  <w:style w:type="character" w:customStyle="1" w:styleId="20">
    <w:name w:val="Основной шрифт абзаца2"/>
    <w:rsid w:val="00DA767C"/>
  </w:style>
  <w:style w:type="character" w:customStyle="1" w:styleId="11">
    <w:name w:val="Основной шрифт абзаца1"/>
    <w:rsid w:val="00DA767C"/>
  </w:style>
  <w:style w:type="character" w:customStyle="1" w:styleId="WW8Num3z2">
    <w:name w:val="WW8Num3z2"/>
    <w:rsid w:val="00DA767C"/>
    <w:rPr>
      <w:rFonts w:ascii="Wingdings" w:hAnsi="Wingdings" w:cs="Wingdings"/>
    </w:rPr>
  </w:style>
  <w:style w:type="character" w:customStyle="1" w:styleId="WW8Num4z4">
    <w:name w:val="WW8Num4z4"/>
    <w:rsid w:val="00DA767C"/>
  </w:style>
  <w:style w:type="character" w:customStyle="1" w:styleId="WW8Num4z5">
    <w:name w:val="WW8Num4z5"/>
    <w:rsid w:val="00DA767C"/>
  </w:style>
  <w:style w:type="character" w:customStyle="1" w:styleId="WW8Num4z6">
    <w:name w:val="WW8Num4z6"/>
    <w:rsid w:val="00DA767C"/>
  </w:style>
  <w:style w:type="character" w:customStyle="1" w:styleId="WW8Num4z7">
    <w:name w:val="WW8Num4z7"/>
    <w:rsid w:val="00DA767C"/>
  </w:style>
  <w:style w:type="character" w:customStyle="1" w:styleId="WW8Num4z8">
    <w:name w:val="WW8Num4z8"/>
    <w:rsid w:val="00DA767C"/>
  </w:style>
  <w:style w:type="character" w:styleId="a4">
    <w:name w:val="Hyperlink"/>
    <w:rsid w:val="00DA767C"/>
    <w:rPr>
      <w:color w:val="000080"/>
      <w:u w:val="single"/>
    </w:rPr>
  </w:style>
  <w:style w:type="character" w:customStyle="1" w:styleId="a5">
    <w:name w:val="Символ сноски"/>
    <w:rsid w:val="00DA767C"/>
  </w:style>
  <w:style w:type="character" w:customStyle="1" w:styleId="21">
    <w:name w:val="Знак сноски2"/>
    <w:rsid w:val="00DA767C"/>
    <w:rPr>
      <w:vertAlign w:val="superscript"/>
    </w:rPr>
  </w:style>
  <w:style w:type="character" w:customStyle="1" w:styleId="a6">
    <w:name w:val="Ссылка указателя"/>
    <w:rsid w:val="00DA767C"/>
  </w:style>
  <w:style w:type="character" w:customStyle="1" w:styleId="ListLabel1">
    <w:name w:val="ListLabel 1"/>
    <w:rsid w:val="00DA767C"/>
    <w:rPr>
      <w:rFonts w:cs="Times New Roman"/>
      <w:b/>
      <w:sz w:val="24"/>
      <w:szCs w:val="24"/>
    </w:rPr>
  </w:style>
  <w:style w:type="character" w:customStyle="1" w:styleId="ListLabel2">
    <w:name w:val="ListLabel 2"/>
    <w:rsid w:val="00DA767C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DA767C"/>
    <w:rPr>
      <w:b/>
      <w:sz w:val="22"/>
      <w:szCs w:val="24"/>
    </w:rPr>
  </w:style>
  <w:style w:type="character" w:customStyle="1" w:styleId="FootnoteCharacters">
    <w:name w:val="Footnote Characters"/>
    <w:rsid w:val="00DA767C"/>
    <w:rPr>
      <w:vertAlign w:val="superscript"/>
    </w:rPr>
  </w:style>
  <w:style w:type="character" w:customStyle="1" w:styleId="22">
    <w:name w:val="СТИЛЬ АР 2 подраздел Знак"/>
    <w:rsid w:val="00DA767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2">
    <w:name w:val="АР Прил1 Знак"/>
    <w:rsid w:val="00DA767C"/>
    <w:rPr>
      <w:rFonts w:ascii="Times New Roman" w:eastAsia="Times New Roman" w:hAnsi="Times New Roman" w:cs="Times New Roman"/>
      <w:bCs/>
      <w:iCs/>
      <w:sz w:val="24"/>
    </w:rPr>
  </w:style>
  <w:style w:type="character" w:customStyle="1" w:styleId="23">
    <w:name w:val="АР Прил 2 Знак"/>
    <w:rsid w:val="00DA767C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DA767C"/>
    <w:rPr>
      <w:rFonts w:cs="Times New Roman"/>
    </w:rPr>
  </w:style>
  <w:style w:type="character" w:customStyle="1" w:styleId="ListLabel5">
    <w:name w:val="ListLabel 5"/>
    <w:rsid w:val="00DA767C"/>
    <w:rPr>
      <w:rFonts w:cs="Courier New"/>
    </w:rPr>
  </w:style>
  <w:style w:type="character" w:customStyle="1" w:styleId="ListLabel6">
    <w:name w:val="ListLabel 6"/>
    <w:rsid w:val="00DA767C"/>
    <w:rPr>
      <w:rFonts w:cs="Wingdings"/>
    </w:rPr>
  </w:style>
  <w:style w:type="character" w:customStyle="1" w:styleId="ListLabel7">
    <w:name w:val="ListLabel 7"/>
    <w:rsid w:val="00DA767C"/>
    <w:rPr>
      <w:rFonts w:cs="Symbol"/>
    </w:rPr>
  </w:style>
  <w:style w:type="character" w:customStyle="1" w:styleId="ListLabel8">
    <w:name w:val="ListLabel 8"/>
    <w:rsid w:val="00DA767C"/>
    <w:rPr>
      <w:rFonts w:cs="Courier New"/>
    </w:rPr>
  </w:style>
  <w:style w:type="character" w:customStyle="1" w:styleId="ListLabel9">
    <w:name w:val="ListLabel 9"/>
    <w:rsid w:val="00DA767C"/>
    <w:rPr>
      <w:rFonts w:cs="Wingdings"/>
    </w:rPr>
  </w:style>
  <w:style w:type="character" w:customStyle="1" w:styleId="ListLabel10">
    <w:name w:val="ListLabel 10"/>
    <w:rsid w:val="00DA767C"/>
    <w:rPr>
      <w:rFonts w:cs="Symbol"/>
    </w:rPr>
  </w:style>
  <w:style w:type="character" w:customStyle="1" w:styleId="ListLabel11">
    <w:name w:val="ListLabel 11"/>
    <w:rsid w:val="00DA767C"/>
    <w:rPr>
      <w:rFonts w:cs="Courier New"/>
    </w:rPr>
  </w:style>
  <w:style w:type="character" w:customStyle="1" w:styleId="ListLabel12">
    <w:name w:val="ListLabel 12"/>
    <w:rsid w:val="00DA767C"/>
    <w:rPr>
      <w:rFonts w:cs="Wingdings"/>
    </w:rPr>
  </w:style>
  <w:style w:type="character" w:customStyle="1" w:styleId="a7">
    <w:name w:val="Символ концевой сноски"/>
    <w:rsid w:val="00DA767C"/>
    <w:rPr>
      <w:vertAlign w:val="superscript"/>
    </w:rPr>
  </w:style>
  <w:style w:type="character" w:customStyle="1" w:styleId="WW-">
    <w:name w:val="WW-Символ концевой сноски"/>
    <w:rsid w:val="00DA767C"/>
  </w:style>
  <w:style w:type="character" w:customStyle="1" w:styleId="13">
    <w:name w:val="Знак концевой сноски1"/>
    <w:rsid w:val="00DA767C"/>
    <w:rPr>
      <w:vertAlign w:val="superscript"/>
    </w:rPr>
  </w:style>
  <w:style w:type="character" w:customStyle="1" w:styleId="14">
    <w:name w:val="Знак сноски1"/>
    <w:rsid w:val="00DA767C"/>
    <w:rPr>
      <w:vertAlign w:val="superscript"/>
    </w:rPr>
  </w:style>
  <w:style w:type="character" w:customStyle="1" w:styleId="a8">
    <w:name w:val="Текст выноски Знак"/>
    <w:rsid w:val="00DA767C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5">
    <w:name w:val="Знак примечания1"/>
    <w:rsid w:val="00DA767C"/>
    <w:rPr>
      <w:sz w:val="16"/>
      <w:szCs w:val="16"/>
    </w:rPr>
  </w:style>
  <w:style w:type="character" w:customStyle="1" w:styleId="a9">
    <w:name w:val="Текст примечания Знак"/>
    <w:rsid w:val="00DA767C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sid w:val="00DA767C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DA767C"/>
    <w:rPr>
      <w:vertAlign w:val="superscript"/>
    </w:rPr>
  </w:style>
  <w:style w:type="character" w:styleId="ab">
    <w:name w:val="line number"/>
    <w:rsid w:val="00DA767C"/>
  </w:style>
  <w:style w:type="character" w:customStyle="1" w:styleId="24">
    <w:name w:val="Знак концевой сноски2"/>
    <w:rsid w:val="00DA767C"/>
    <w:rPr>
      <w:vertAlign w:val="superscript"/>
    </w:rPr>
  </w:style>
  <w:style w:type="character" w:customStyle="1" w:styleId="25">
    <w:name w:val="Знак примечания2"/>
    <w:rsid w:val="00DA767C"/>
    <w:rPr>
      <w:sz w:val="16"/>
      <w:szCs w:val="16"/>
    </w:rPr>
  </w:style>
  <w:style w:type="character" w:customStyle="1" w:styleId="16">
    <w:name w:val="Текст примечания Знак1"/>
    <w:rsid w:val="00DA767C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sid w:val="00DA767C"/>
    <w:rPr>
      <w:vertAlign w:val="superscript"/>
    </w:rPr>
  </w:style>
  <w:style w:type="character" w:styleId="ad">
    <w:name w:val="endnote reference"/>
    <w:rsid w:val="00DA767C"/>
    <w:rPr>
      <w:vertAlign w:val="superscript"/>
    </w:rPr>
  </w:style>
  <w:style w:type="paragraph" w:customStyle="1" w:styleId="10">
    <w:name w:val="Заголовок1"/>
    <w:basedOn w:val="a"/>
    <w:next w:val="a0"/>
    <w:rsid w:val="00DA76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DA767C"/>
    <w:pPr>
      <w:spacing w:after="140" w:line="276" w:lineRule="auto"/>
    </w:pPr>
  </w:style>
  <w:style w:type="paragraph" w:styleId="ae">
    <w:name w:val="List"/>
    <w:basedOn w:val="a0"/>
    <w:rsid w:val="00DA767C"/>
  </w:style>
  <w:style w:type="paragraph" w:styleId="af">
    <w:name w:val="caption"/>
    <w:basedOn w:val="a"/>
    <w:qFormat/>
    <w:rsid w:val="00DA767C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DA767C"/>
    <w:pPr>
      <w:suppressLineNumbers/>
    </w:pPr>
    <w:rPr>
      <w:rFonts w:cs="Times New Roman"/>
      <w:lang w:bidi="ar-SA"/>
    </w:rPr>
  </w:style>
  <w:style w:type="paragraph" w:customStyle="1" w:styleId="26">
    <w:name w:val="Название объекта2"/>
    <w:basedOn w:val="a"/>
    <w:rsid w:val="00DA767C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DA767C"/>
    <w:pPr>
      <w:suppressLineNumbers/>
    </w:pPr>
    <w:rPr>
      <w:rFonts w:cs="Times New Roman"/>
      <w:lang w:bidi="ar-SA"/>
    </w:rPr>
  </w:style>
  <w:style w:type="paragraph" w:customStyle="1" w:styleId="17">
    <w:name w:val="Название объекта1"/>
    <w:basedOn w:val="a"/>
    <w:rsid w:val="00DA767C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DA767C"/>
    <w:pPr>
      <w:suppressLineNumbers/>
    </w:pPr>
    <w:rPr>
      <w:rFonts w:cs="Times New Roman"/>
      <w:lang w:bidi="ar-SA"/>
    </w:rPr>
  </w:style>
  <w:style w:type="paragraph" w:styleId="af0">
    <w:name w:val="footnote text"/>
    <w:basedOn w:val="a"/>
    <w:rsid w:val="00DA767C"/>
    <w:pPr>
      <w:suppressLineNumbers/>
      <w:ind w:left="340" w:hanging="340"/>
    </w:pPr>
    <w:rPr>
      <w:sz w:val="20"/>
      <w:szCs w:val="20"/>
    </w:rPr>
  </w:style>
  <w:style w:type="paragraph" w:customStyle="1" w:styleId="1-">
    <w:name w:val="Рег. Заголовок 1-го уровня регламента"/>
    <w:basedOn w:val="1"/>
    <w:rsid w:val="00DA767C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9">
    <w:name w:val="Заголовок оглавления1"/>
    <w:basedOn w:val="1"/>
    <w:next w:val="a"/>
    <w:rsid w:val="00DA767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a">
    <w:name w:val="toc 1"/>
    <w:basedOn w:val="a"/>
    <w:next w:val="a"/>
    <w:rsid w:val="00DA767C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8">
    <w:name w:val="toc 2"/>
    <w:basedOn w:val="a"/>
    <w:next w:val="a"/>
    <w:rsid w:val="00DA767C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1">
    <w:name w:val="СТИЛЬ АР"/>
    <w:basedOn w:val="1-"/>
    <w:rsid w:val="00DA767C"/>
  </w:style>
  <w:style w:type="paragraph" w:customStyle="1" w:styleId="ConsPlusNormal">
    <w:name w:val="ConsPlusNormal"/>
    <w:rsid w:val="00DA767C"/>
    <w:pPr>
      <w:suppressAutoHyphens/>
      <w:overflowPunct w:val="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DA767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9">
    <w:name w:val="СТИЛЬ АР 2 подраздел"/>
    <w:basedOn w:val="2-"/>
    <w:rsid w:val="00DA767C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DA767C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DA767C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"/>
    <w:rsid w:val="00DA767C"/>
    <w:pPr>
      <w:spacing w:after="200"/>
      <w:ind w:left="720"/>
      <w:contextualSpacing/>
    </w:pPr>
  </w:style>
  <w:style w:type="paragraph" w:customStyle="1" w:styleId="af2">
    <w:name w:val="Рег. Списки без буллетов"/>
    <w:basedOn w:val="ConsPlusNormal"/>
    <w:rsid w:val="00DA767C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Рег. Списки 1)"/>
    <w:basedOn w:val="af2"/>
    <w:rsid w:val="00DA767C"/>
  </w:style>
  <w:style w:type="paragraph" w:customStyle="1" w:styleId="1d">
    <w:name w:val="Без интервала1"/>
    <w:basedOn w:val="1"/>
    <w:next w:val="2-"/>
    <w:rsid w:val="00DA767C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3">
    <w:name w:val="Рег. Обычный с отступом"/>
    <w:basedOn w:val="a"/>
    <w:rsid w:val="00DA767C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обычный приложения"/>
    <w:basedOn w:val="a"/>
    <w:rsid w:val="00DA767C"/>
    <w:pPr>
      <w:jc w:val="center"/>
    </w:pPr>
    <w:rPr>
      <w:rFonts w:ascii="Times New Roman" w:hAnsi="Times New Roman" w:cs="Times New Roman"/>
      <w:b/>
    </w:rPr>
  </w:style>
  <w:style w:type="paragraph" w:customStyle="1" w:styleId="af5">
    <w:name w:val="Колонтитул"/>
    <w:basedOn w:val="a"/>
    <w:rsid w:val="00DA767C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link w:val="af7"/>
    <w:uiPriority w:val="99"/>
    <w:rsid w:val="00DA767C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9"/>
    <w:uiPriority w:val="99"/>
    <w:rsid w:val="00DA767C"/>
    <w:pPr>
      <w:tabs>
        <w:tab w:val="center" w:pos="4677"/>
        <w:tab w:val="right" w:pos="9355"/>
      </w:tabs>
    </w:pPr>
  </w:style>
  <w:style w:type="paragraph" w:customStyle="1" w:styleId="2a">
    <w:name w:val="АР Прил 2"/>
    <w:basedOn w:val="af4"/>
    <w:rsid w:val="00DA767C"/>
  </w:style>
  <w:style w:type="paragraph" w:customStyle="1" w:styleId="ConsPlusNonformat">
    <w:name w:val="ConsPlusNonformat"/>
    <w:rsid w:val="00DA767C"/>
    <w:pPr>
      <w:widowControl w:val="0"/>
      <w:suppressAutoHyphens/>
      <w:overflowPunct w:val="0"/>
    </w:pPr>
    <w:rPr>
      <w:rFonts w:ascii="Courier New" w:hAnsi="Courier New" w:cs="Courier New"/>
      <w:sz w:val="24"/>
      <w:szCs w:val="24"/>
      <w:lang w:eastAsia="zh-CN"/>
    </w:rPr>
  </w:style>
  <w:style w:type="paragraph" w:styleId="afa">
    <w:name w:val="Body Text Indent"/>
    <w:basedOn w:val="a0"/>
    <w:rsid w:val="00DA767C"/>
    <w:pPr>
      <w:spacing w:after="120"/>
      <w:ind w:firstLine="210"/>
    </w:pPr>
  </w:style>
  <w:style w:type="paragraph" w:customStyle="1" w:styleId="afb">
    <w:name w:val="Содержимое таблицы"/>
    <w:basedOn w:val="a"/>
    <w:rsid w:val="00DA767C"/>
    <w:pPr>
      <w:suppressLineNumbers/>
    </w:pPr>
    <w:rPr>
      <w:rFonts w:eastAsia="NSimSun" w:cs="Lucida Sans"/>
    </w:rPr>
  </w:style>
  <w:style w:type="paragraph" w:customStyle="1" w:styleId="2b">
    <w:name w:val="Без интервала2"/>
    <w:rsid w:val="00DA767C"/>
    <w:pPr>
      <w:suppressAutoHyphens/>
      <w:overflowPunct w:val="0"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1e">
    <w:name w:val="Рег. Основной нумерованный 1. текст"/>
    <w:basedOn w:val="ConsPlusNormal"/>
    <w:rsid w:val="00DA767C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c">
    <w:name w:val="Заголовок таблицы"/>
    <w:basedOn w:val="afb"/>
    <w:rsid w:val="00DA767C"/>
    <w:pPr>
      <w:jc w:val="center"/>
    </w:pPr>
    <w:rPr>
      <w:b/>
      <w:bCs/>
    </w:rPr>
  </w:style>
  <w:style w:type="paragraph" w:styleId="afd">
    <w:name w:val="Balloon Text"/>
    <w:basedOn w:val="a"/>
    <w:rsid w:val="00DA767C"/>
    <w:rPr>
      <w:rFonts w:ascii="Segoe UI" w:hAnsi="Segoe UI" w:cs="Mangal"/>
      <w:sz w:val="18"/>
      <w:szCs w:val="16"/>
    </w:rPr>
  </w:style>
  <w:style w:type="paragraph" w:customStyle="1" w:styleId="1f">
    <w:name w:val="Текст примечания1"/>
    <w:basedOn w:val="a"/>
    <w:rsid w:val="00DA767C"/>
    <w:rPr>
      <w:rFonts w:cs="Mangal"/>
      <w:sz w:val="20"/>
      <w:szCs w:val="18"/>
    </w:rPr>
  </w:style>
  <w:style w:type="paragraph" w:styleId="afe">
    <w:name w:val="annotation subject"/>
    <w:basedOn w:val="1f"/>
    <w:next w:val="1f"/>
    <w:rsid w:val="00DA767C"/>
    <w:rPr>
      <w:b/>
      <w:bCs/>
    </w:rPr>
  </w:style>
  <w:style w:type="paragraph" w:customStyle="1" w:styleId="2c">
    <w:name w:val="Текст примечания2"/>
    <w:basedOn w:val="a"/>
    <w:rsid w:val="00DA767C"/>
    <w:rPr>
      <w:rFonts w:cs="Mangal"/>
      <w:sz w:val="20"/>
      <w:szCs w:val="18"/>
    </w:rPr>
  </w:style>
  <w:style w:type="paragraph" w:styleId="aff">
    <w:name w:val="annotation text"/>
    <w:basedOn w:val="a"/>
    <w:link w:val="2d"/>
    <w:uiPriority w:val="99"/>
    <w:semiHidden/>
    <w:unhideWhenUsed/>
    <w:rsid w:val="00DA767C"/>
    <w:rPr>
      <w:rFonts w:cs="Mangal"/>
      <w:sz w:val="20"/>
      <w:szCs w:val="18"/>
    </w:rPr>
  </w:style>
  <w:style w:type="character" w:customStyle="1" w:styleId="2d">
    <w:name w:val="Текст примечания Знак2"/>
    <w:basedOn w:val="a1"/>
    <w:link w:val="aff"/>
    <w:uiPriority w:val="99"/>
    <w:semiHidden/>
    <w:rsid w:val="00DA767C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ff0">
    <w:name w:val="annotation reference"/>
    <w:basedOn w:val="a1"/>
    <w:uiPriority w:val="99"/>
    <w:semiHidden/>
    <w:unhideWhenUsed/>
    <w:rsid w:val="00DA767C"/>
    <w:rPr>
      <w:sz w:val="16"/>
      <w:szCs w:val="16"/>
    </w:rPr>
  </w:style>
  <w:style w:type="character" w:customStyle="1" w:styleId="af7">
    <w:name w:val="Верхний колонтитул Знак"/>
    <w:basedOn w:val="a1"/>
    <w:link w:val="af6"/>
    <w:uiPriority w:val="99"/>
    <w:rsid w:val="00687147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f9">
    <w:name w:val="Нижний колонтитул Знак"/>
    <w:basedOn w:val="a1"/>
    <w:link w:val="af8"/>
    <w:uiPriority w:val="99"/>
    <w:rsid w:val="003A76B2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98CB-FB47-460C-85B5-ECCF241A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Дмитриенко Татьяна Анатольевна</cp:lastModifiedBy>
  <cp:revision>2</cp:revision>
  <cp:lastPrinted>2022-07-12T12:35:00Z</cp:lastPrinted>
  <dcterms:created xsi:type="dcterms:W3CDTF">2022-11-21T08:52:00Z</dcterms:created>
  <dcterms:modified xsi:type="dcterms:W3CDTF">2022-11-21T08:52:00Z</dcterms:modified>
</cp:coreProperties>
</file>